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018D" w:rsidRDefault="00EF018D" w:rsidP="00B94601">
      <w:pPr>
        <w:jc w:val="center"/>
        <w:rPr>
          <w:rFonts w:ascii="Book Antiqua" w:eastAsia="Luxi Sans" w:hAnsi="Book Antiqua" w:cs="Tahoma"/>
          <w:b/>
          <w:sz w:val="22"/>
          <w:szCs w:val="22"/>
        </w:rPr>
      </w:pPr>
    </w:p>
    <w:p w:rsidR="00B94601" w:rsidRPr="004A5D8D" w:rsidRDefault="00B94601" w:rsidP="00B94601">
      <w:pPr>
        <w:jc w:val="center"/>
        <w:rPr>
          <w:rFonts w:ascii="Book Antiqua" w:eastAsia="Luxi Sans" w:hAnsi="Book Antiqua" w:cs="Tahoma"/>
          <w:b/>
          <w:sz w:val="22"/>
          <w:szCs w:val="22"/>
        </w:rPr>
      </w:pPr>
      <w:r w:rsidRPr="004A5D8D">
        <w:rPr>
          <w:rFonts w:ascii="Book Antiqua" w:eastAsia="Luxi Sans" w:hAnsi="Book Antiqua" w:cs="Tahoma"/>
          <w:b/>
          <w:sz w:val="22"/>
          <w:szCs w:val="22"/>
        </w:rPr>
        <w:t>OPINIA</w:t>
      </w:r>
    </w:p>
    <w:p w:rsidR="00B94601" w:rsidRPr="004A5D8D" w:rsidRDefault="00B94601" w:rsidP="00B94601">
      <w:pPr>
        <w:jc w:val="center"/>
        <w:rPr>
          <w:rFonts w:ascii="Book Antiqua" w:eastAsia="Luxi Sans" w:hAnsi="Book Antiqua" w:cs="Tahoma"/>
          <w:b/>
          <w:sz w:val="22"/>
          <w:szCs w:val="22"/>
        </w:rPr>
      </w:pPr>
      <w:r w:rsidRPr="004A5D8D">
        <w:rPr>
          <w:rFonts w:ascii="Book Antiqua" w:eastAsia="Luxi Sans" w:hAnsi="Book Antiqua" w:cs="Tahoma"/>
          <w:b/>
          <w:sz w:val="22"/>
          <w:szCs w:val="22"/>
        </w:rPr>
        <w:t>promotora w sprawie s</w:t>
      </w:r>
      <w:r w:rsidR="002278DD" w:rsidRPr="004A5D8D">
        <w:rPr>
          <w:rFonts w:ascii="Book Antiqua" w:eastAsia="Luxi Sans" w:hAnsi="Book Antiqua" w:cs="Tahoma"/>
          <w:b/>
          <w:sz w:val="22"/>
          <w:szCs w:val="22"/>
        </w:rPr>
        <w:t>amodzielności pracy dyplomowej</w:t>
      </w:r>
      <w:r w:rsidRPr="004A5D8D">
        <w:rPr>
          <w:rFonts w:ascii="Book Antiqua" w:eastAsia="Luxi Sans" w:hAnsi="Book Antiqua" w:cs="Tahoma"/>
          <w:b/>
          <w:sz w:val="22"/>
          <w:szCs w:val="22"/>
        </w:rPr>
        <w:br/>
      </w:r>
    </w:p>
    <w:p w:rsidR="00B94601" w:rsidRPr="004A5D8D" w:rsidRDefault="00B94601" w:rsidP="00B94601">
      <w:pPr>
        <w:jc w:val="both"/>
        <w:rPr>
          <w:rFonts w:ascii="Book Antiqua" w:eastAsia="Luxi Sans" w:hAnsi="Book Antiqua" w:cs="Tahoma"/>
          <w:b/>
          <w:sz w:val="22"/>
          <w:szCs w:val="22"/>
        </w:rPr>
      </w:pPr>
    </w:p>
    <w:p w:rsidR="00B94601" w:rsidRPr="004A5D8D" w:rsidRDefault="00B94601" w:rsidP="00EF018D">
      <w:pPr>
        <w:jc w:val="both"/>
        <w:rPr>
          <w:rFonts w:ascii="Book Antiqua" w:hAnsi="Book Antiqua" w:cs="Arial"/>
        </w:rPr>
      </w:pPr>
      <w:r w:rsidRPr="004A5D8D">
        <w:rPr>
          <w:rFonts w:ascii="Book Antiqua" w:hAnsi="Book Antiqua" w:cs="Arial"/>
        </w:rPr>
        <w:t xml:space="preserve">Oświadczam, że zapoznałem się z </w:t>
      </w:r>
      <w:r w:rsidR="00235AC7" w:rsidRPr="004A5D8D">
        <w:t xml:space="preserve"> </w:t>
      </w:r>
      <w:r w:rsidR="002278DD" w:rsidRPr="004A5D8D">
        <w:t>raportem</w:t>
      </w:r>
      <w:r w:rsidR="00235AC7" w:rsidRPr="004A5D8D">
        <w:t xml:space="preserve"> podobieństwa Akademickiego Systemu Archiwizacji Prac (ASAP) oraz raportem z badania </w:t>
      </w:r>
      <w:proofErr w:type="spellStart"/>
      <w:r w:rsidR="00235AC7" w:rsidRPr="004A5D8D">
        <w:t>antyplagiatowego</w:t>
      </w:r>
      <w:proofErr w:type="spellEnd"/>
      <w:r w:rsidR="00235AC7" w:rsidRPr="004A5D8D">
        <w:t xml:space="preserve"> </w:t>
      </w:r>
      <w:r w:rsidR="002278DD" w:rsidRPr="004A5D8D">
        <w:t>Jednolitego</w:t>
      </w:r>
      <w:r w:rsidR="000C367B" w:rsidRPr="004A5D8D">
        <w:t xml:space="preserve"> System</w:t>
      </w:r>
      <w:r w:rsidR="002278DD" w:rsidRPr="004A5D8D">
        <w:t xml:space="preserve">u </w:t>
      </w:r>
      <w:proofErr w:type="spellStart"/>
      <w:r w:rsidR="002278DD" w:rsidRPr="004A5D8D">
        <w:t>Antyplagiatowego</w:t>
      </w:r>
      <w:proofErr w:type="spellEnd"/>
      <w:r w:rsidR="000C367B" w:rsidRPr="004A5D8D">
        <w:t xml:space="preserve"> (JSA)</w:t>
      </w:r>
      <w:r w:rsidR="00235AC7" w:rsidRPr="004A5D8D">
        <w:rPr>
          <w:rFonts w:ascii="Book Antiqua" w:hAnsi="Book Antiqua" w:cs="Arial"/>
        </w:rPr>
        <w:t xml:space="preserve"> </w:t>
      </w:r>
      <w:r w:rsidRPr="004A5D8D">
        <w:rPr>
          <w:rFonts w:ascii="Book Antiqua" w:hAnsi="Book Antiqua" w:cs="Arial"/>
        </w:rPr>
        <w:t>wygenerowanym dla pracy:</w:t>
      </w:r>
    </w:p>
    <w:p w:rsidR="00EF018D" w:rsidRPr="00EF018D" w:rsidRDefault="00EF018D" w:rsidP="00EF018D">
      <w:pPr>
        <w:spacing w:line="360" w:lineRule="auto"/>
        <w:rPr>
          <w:rFonts w:ascii="Book Antiqua" w:hAnsi="Book Antiqua" w:cs="Arial"/>
          <w:sz w:val="8"/>
        </w:rPr>
      </w:pPr>
    </w:p>
    <w:p w:rsidR="00EF018D" w:rsidRDefault="00B94601" w:rsidP="00EF018D">
      <w:pPr>
        <w:spacing w:line="360" w:lineRule="auto"/>
        <w:rPr>
          <w:rFonts w:ascii="Book Antiqua" w:hAnsi="Book Antiqua" w:cs="Arial"/>
          <w:sz w:val="22"/>
          <w:szCs w:val="22"/>
        </w:rPr>
      </w:pPr>
      <w:r w:rsidRPr="004A5D8D">
        <w:rPr>
          <w:rFonts w:ascii="Book Antiqua" w:hAnsi="Book Antiqua" w:cs="Arial"/>
        </w:rPr>
        <w:t>Imię i nazwisko autora</w:t>
      </w:r>
      <w:r w:rsidR="00EF018D">
        <w:rPr>
          <w:rFonts w:ascii="Book Antiqua" w:hAnsi="Book Antiqua" w:cs="Arial"/>
          <w:sz w:val="22"/>
          <w:szCs w:val="22"/>
        </w:rPr>
        <w:t xml:space="preserve">: </w:t>
      </w:r>
    </w:p>
    <w:p w:rsidR="00B94601" w:rsidRPr="004A5D8D" w:rsidRDefault="00B94601" w:rsidP="00EF018D">
      <w:pPr>
        <w:spacing w:line="360" w:lineRule="auto"/>
        <w:rPr>
          <w:rFonts w:ascii="Book Antiqua" w:hAnsi="Book Antiqua" w:cs="Arial"/>
          <w:sz w:val="22"/>
          <w:szCs w:val="22"/>
        </w:rPr>
      </w:pPr>
      <w:r w:rsidRPr="004A5D8D">
        <w:rPr>
          <w:rFonts w:ascii="Book Antiqua" w:hAnsi="Book Antiqua" w:cs="Arial"/>
          <w:sz w:val="22"/>
          <w:szCs w:val="22"/>
        </w:rPr>
        <w:t>……………………………..…………………………</w:t>
      </w:r>
      <w:r w:rsidR="00EF018D">
        <w:rPr>
          <w:rFonts w:ascii="Book Antiqua" w:hAnsi="Book Antiqua" w:cs="Arial"/>
          <w:sz w:val="22"/>
          <w:szCs w:val="22"/>
        </w:rPr>
        <w:t>……………………………..….</w:t>
      </w:r>
      <w:r w:rsidRPr="004A5D8D">
        <w:rPr>
          <w:rFonts w:ascii="Book Antiqua" w:hAnsi="Book Antiqua" w:cs="Arial"/>
          <w:sz w:val="22"/>
          <w:szCs w:val="22"/>
        </w:rPr>
        <w:t>………………</w:t>
      </w:r>
    </w:p>
    <w:p w:rsidR="00B94601" w:rsidRPr="004A5D8D" w:rsidRDefault="00B94601" w:rsidP="00EF018D">
      <w:pPr>
        <w:spacing w:line="360" w:lineRule="auto"/>
        <w:rPr>
          <w:rFonts w:ascii="Book Antiqua" w:hAnsi="Book Antiqua" w:cs="Arial"/>
          <w:sz w:val="22"/>
          <w:szCs w:val="22"/>
        </w:rPr>
      </w:pPr>
      <w:r w:rsidRPr="004A5D8D">
        <w:rPr>
          <w:rFonts w:ascii="Book Antiqua" w:hAnsi="Book Antiqua" w:cs="Arial"/>
        </w:rPr>
        <w:t>Tytuł pracy</w:t>
      </w:r>
      <w:r w:rsidRPr="004A5D8D">
        <w:rPr>
          <w:rFonts w:ascii="Book Antiqua" w:hAnsi="Book Antiqua" w:cs="Arial"/>
          <w:sz w:val="22"/>
          <w:szCs w:val="22"/>
        </w:rPr>
        <w:t>:</w:t>
      </w:r>
      <w:r w:rsidR="00EF018D">
        <w:rPr>
          <w:rFonts w:ascii="Book Antiqua" w:hAnsi="Book Antiqua" w:cs="Arial"/>
          <w:sz w:val="22"/>
          <w:szCs w:val="22"/>
        </w:rPr>
        <w:t xml:space="preserve"> </w:t>
      </w:r>
      <w:r w:rsidRPr="004A5D8D">
        <w:rPr>
          <w:rFonts w:ascii="Book Antiqua" w:hAnsi="Book Antiqua" w:cs="Arial"/>
          <w:sz w:val="22"/>
          <w:szCs w:val="22"/>
        </w:rPr>
        <w:t>………………………………………………………………..………………………………………………</w:t>
      </w:r>
      <w:r w:rsidR="00EF018D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…………………………………………………………………………………………………….</w:t>
      </w:r>
    </w:p>
    <w:p w:rsidR="00B94601" w:rsidRPr="004A5D8D" w:rsidRDefault="00B94601" w:rsidP="00EF018D">
      <w:pPr>
        <w:spacing w:line="360" w:lineRule="auto"/>
        <w:rPr>
          <w:rFonts w:ascii="Book Antiqua" w:hAnsi="Book Antiqua" w:cs="Arial"/>
          <w:sz w:val="22"/>
          <w:szCs w:val="22"/>
        </w:rPr>
      </w:pPr>
      <w:r w:rsidRPr="004A5D8D">
        <w:rPr>
          <w:rFonts w:ascii="Book Antiqua" w:hAnsi="Book Antiqua" w:cs="Arial"/>
          <w:sz w:val="22"/>
          <w:szCs w:val="22"/>
        </w:rPr>
        <w:t>………………………………</w:t>
      </w:r>
      <w:r w:rsidR="00EF018D">
        <w:rPr>
          <w:rFonts w:ascii="Book Antiqua" w:hAnsi="Book Antiqua" w:cs="Arial"/>
          <w:sz w:val="22"/>
          <w:szCs w:val="22"/>
        </w:rPr>
        <w:t>………………………………..…………………………………………</w:t>
      </w:r>
    </w:p>
    <w:p w:rsidR="00B94601" w:rsidRPr="00EF018D" w:rsidRDefault="00B94601" w:rsidP="00B94601">
      <w:pPr>
        <w:jc w:val="both"/>
        <w:rPr>
          <w:rFonts w:ascii="Book Antiqua" w:hAnsi="Book Antiqua" w:cs="Arial"/>
          <w:sz w:val="8"/>
          <w:szCs w:val="22"/>
        </w:rPr>
      </w:pPr>
    </w:p>
    <w:p w:rsidR="00B94601" w:rsidRPr="004A5D8D" w:rsidRDefault="00B94601" w:rsidP="00B94601">
      <w:pPr>
        <w:jc w:val="both"/>
        <w:rPr>
          <w:rFonts w:ascii="Book Antiqua" w:hAnsi="Book Antiqua" w:cs="Arial"/>
        </w:rPr>
      </w:pPr>
      <w:r w:rsidRPr="004A5D8D">
        <w:rPr>
          <w:rFonts w:ascii="Book Antiqua" w:hAnsi="Book Antiqua" w:cs="Arial"/>
        </w:rPr>
        <w:t xml:space="preserve">Po analizie raportu stwierdzam, co następuje: </w:t>
      </w:r>
    </w:p>
    <w:tbl>
      <w:tblPr>
        <w:tblW w:w="0" w:type="auto"/>
        <w:tblLook w:val="04A0"/>
      </w:tblPr>
      <w:tblGrid>
        <w:gridCol w:w="390"/>
        <w:gridCol w:w="8756"/>
      </w:tblGrid>
      <w:tr w:rsidR="00B94601" w:rsidRPr="004A5D8D" w:rsidTr="00C72507">
        <w:tc>
          <w:tcPr>
            <w:tcW w:w="392" w:type="dxa"/>
            <w:hideMark/>
          </w:tcPr>
          <w:p w:rsidR="00B94601" w:rsidRPr="004A5D8D" w:rsidRDefault="00B94601" w:rsidP="00C72507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lang w:eastAsia="en-US"/>
              </w:rPr>
            </w:pPr>
            <w:r w:rsidRPr="004A5D8D">
              <w:rPr>
                <w:rFonts w:ascii="Book Antiqua" w:hAnsi="Book Antiqua" w:cs="Arial"/>
                <w:lang w:eastAsia="en-US"/>
              </w:rPr>
              <w:sym w:font="Symbol" w:char="009E"/>
            </w:r>
          </w:p>
        </w:tc>
        <w:tc>
          <w:tcPr>
            <w:tcW w:w="9131" w:type="dxa"/>
            <w:hideMark/>
          </w:tcPr>
          <w:p w:rsidR="00B94601" w:rsidRPr="004A5D8D" w:rsidRDefault="00B94601" w:rsidP="00C72507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lang w:eastAsia="en-US"/>
              </w:rPr>
            </w:pPr>
            <w:r w:rsidRPr="004A5D8D">
              <w:rPr>
                <w:rFonts w:ascii="Book Antiqua" w:hAnsi="Book Antiqua" w:cs="Tahoma"/>
                <w:lang w:eastAsia="en-US"/>
              </w:rPr>
              <w:t>praca nie zawiera nieuprawnionych zapożyczeń i spełnia warunki do przedstawienia jej w postępowaniu o nadanie tytułu zawodowego licencjata/inżyniera</w:t>
            </w:r>
            <w:r w:rsidR="00ED02F5" w:rsidRPr="004A5D8D">
              <w:rPr>
                <w:rFonts w:ascii="Book Antiqua" w:hAnsi="Book Antiqua" w:cs="Tahoma"/>
                <w:lang w:eastAsia="en-US"/>
              </w:rPr>
              <w:t>/magistra</w:t>
            </w:r>
            <w:r w:rsidRPr="004A5D8D">
              <w:rPr>
                <w:rFonts w:ascii="Book Antiqua" w:hAnsi="Book Antiqua" w:cs="Tahoma"/>
                <w:lang w:eastAsia="en-US"/>
              </w:rPr>
              <w:t>*</w:t>
            </w:r>
          </w:p>
        </w:tc>
      </w:tr>
      <w:tr w:rsidR="00B94601" w:rsidRPr="004A5D8D" w:rsidTr="00C72507">
        <w:tc>
          <w:tcPr>
            <w:tcW w:w="392" w:type="dxa"/>
          </w:tcPr>
          <w:p w:rsidR="00B94601" w:rsidRPr="004A5D8D" w:rsidRDefault="00B94601" w:rsidP="00C72507">
            <w:pPr>
              <w:spacing w:line="276" w:lineRule="auto"/>
              <w:ind w:left="284" w:hanging="284"/>
              <w:jc w:val="both"/>
              <w:rPr>
                <w:rFonts w:ascii="Book Antiqua" w:hAnsi="Book Antiqua" w:cs="Arial"/>
                <w:lang w:eastAsia="en-US"/>
              </w:rPr>
            </w:pPr>
            <w:r w:rsidRPr="004A5D8D">
              <w:rPr>
                <w:rFonts w:ascii="Book Antiqua" w:hAnsi="Book Antiqua" w:cs="Tahoma"/>
                <w:lang w:eastAsia="en-US"/>
              </w:rPr>
              <w:sym w:font="Symbol" w:char="009E"/>
            </w:r>
            <w:r w:rsidRPr="004A5D8D">
              <w:rPr>
                <w:rFonts w:ascii="Book Antiqua" w:hAnsi="Book Antiqua" w:cs="Tahoma"/>
                <w:lang w:eastAsia="en-US"/>
              </w:rPr>
              <w:t xml:space="preserve"> </w:t>
            </w:r>
          </w:p>
          <w:p w:rsidR="00B94601" w:rsidRPr="004A5D8D" w:rsidRDefault="00B94601" w:rsidP="00C72507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lang w:eastAsia="en-US"/>
              </w:rPr>
            </w:pPr>
          </w:p>
        </w:tc>
        <w:tc>
          <w:tcPr>
            <w:tcW w:w="9131" w:type="dxa"/>
            <w:hideMark/>
          </w:tcPr>
          <w:p w:rsidR="00B94601" w:rsidRPr="004A5D8D" w:rsidRDefault="00B94601" w:rsidP="00C72507">
            <w:pPr>
              <w:snapToGrid w:val="0"/>
              <w:spacing w:line="276" w:lineRule="auto"/>
              <w:jc w:val="both"/>
              <w:rPr>
                <w:rFonts w:ascii="Book Antiqua" w:hAnsi="Book Antiqua" w:cs="Tahoma"/>
                <w:lang w:eastAsia="en-US"/>
              </w:rPr>
            </w:pPr>
            <w:r w:rsidRPr="004A5D8D">
              <w:rPr>
                <w:rFonts w:ascii="Book Antiqua" w:hAnsi="Book Antiqua" w:cs="Arial"/>
                <w:lang w:eastAsia="en-US"/>
              </w:rPr>
              <w:t xml:space="preserve">wykryte w pracy zapożyczenia są uprawnione i nie noszą znamion plagiatu. </w:t>
            </w:r>
            <w:r w:rsidRPr="004A5D8D">
              <w:rPr>
                <w:rFonts w:ascii="Book Antiqua" w:hAnsi="Book Antiqua" w:cs="Arial"/>
                <w:lang w:eastAsia="en-US"/>
              </w:rPr>
              <w:br/>
              <w:t>W związku z powyższym uznaję pracę za samodzielną i dopuszczam ją do obrony;</w:t>
            </w:r>
          </w:p>
        </w:tc>
      </w:tr>
      <w:tr w:rsidR="00B94601" w:rsidRPr="004A5D8D" w:rsidTr="00C72507">
        <w:tc>
          <w:tcPr>
            <w:tcW w:w="392" w:type="dxa"/>
            <w:hideMark/>
          </w:tcPr>
          <w:p w:rsidR="00B94601" w:rsidRPr="004A5D8D" w:rsidRDefault="00B94601" w:rsidP="00C72507">
            <w:pPr>
              <w:snapToGrid w:val="0"/>
              <w:spacing w:line="276" w:lineRule="auto"/>
              <w:ind w:left="284" w:hanging="284"/>
              <w:jc w:val="both"/>
              <w:rPr>
                <w:rFonts w:ascii="Book Antiqua" w:hAnsi="Book Antiqua" w:cs="Tahoma"/>
                <w:lang w:eastAsia="en-US"/>
              </w:rPr>
            </w:pPr>
            <w:r w:rsidRPr="004A5D8D">
              <w:rPr>
                <w:rFonts w:ascii="Book Antiqua" w:hAnsi="Book Antiqua" w:cs="Arial"/>
                <w:lang w:eastAsia="en-US"/>
              </w:rPr>
              <w:sym w:font="Symbol" w:char="009E"/>
            </w:r>
          </w:p>
        </w:tc>
        <w:tc>
          <w:tcPr>
            <w:tcW w:w="9131" w:type="dxa"/>
          </w:tcPr>
          <w:p w:rsidR="00B94601" w:rsidRPr="004A5D8D" w:rsidRDefault="00B94601" w:rsidP="00C72507">
            <w:pPr>
              <w:spacing w:line="276" w:lineRule="auto"/>
              <w:jc w:val="both"/>
              <w:rPr>
                <w:rFonts w:ascii="Book Antiqua" w:hAnsi="Book Antiqua" w:cs="Arial"/>
                <w:iCs/>
                <w:lang w:eastAsia="en-US"/>
              </w:rPr>
            </w:pPr>
            <w:r w:rsidRPr="004A5D8D">
              <w:rPr>
                <w:rFonts w:ascii="Book Antiqua" w:hAnsi="Book Antiqua" w:cs="Arial"/>
                <w:lang w:eastAsia="en-US"/>
              </w:rPr>
              <w:t xml:space="preserve">nadmierna ilość zapożyczeń budzi wątpliwości co do jej merytorycznej wartości w związku z brakiem samodzielności jej autora. W związku z powyższym praca </w:t>
            </w:r>
            <w:r w:rsidRPr="004A5D8D">
              <w:rPr>
                <w:rFonts w:ascii="Book Antiqua" w:hAnsi="Book Antiqua" w:cs="Arial"/>
                <w:iCs/>
                <w:lang w:eastAsia="en-US"/>
              </w:rPr>
              <w:t xml:space="preserve">powinna zostać ponownie zredagowana pod kątem ograniczenia zapożyczeń i sprawdzona systemem </w:t>
            </w:r>
            <w:proofErr w:type="spellStart"/>
            <w:r w:rsidRPr="004A5D8D">
              <w:rPr>
                <w:rFonts w:ascii="Book Antiqua" w:hAnsi="Book Antiqua" w:cs="Arial"/>
                <w:iCs/>
                <w:lang w:eastAsia="en-US"/>
              </w:rPr>
              <w:t>antyplagiatowym</w:t>
            </w:r>
            <w:proofErr w:type="spellEnd"/>
            <w:r w:rsidRPr="004A5D8D">
              <w:rPr>
                <w:rFonts w:ascii="Book Antiqua" w:hAnsi="Book Antiqua" w:cs="Arial"/>
                <w:iCs/>
                <w:lang w:eastAsia="en-US"/>
              </w:rPr>
              <w:t>:</w:t>
            </w:r>
          </w:p>
          <w:p w:rsidR="00B94601" w:rsidRPr="004A5D8D" w:rsidRDefault="00B94601" w:rsidP="00B94601">
            <w:pPr>
              <w:numPr>
                <w:ilvl w:val="0"/>
                <w:numId w:val="17"/>
              </w:numPr>
              <w:suppressAutoHyphens w:val="0"/>
              <w:snapToGrid w:val="0"/>
              <w:spacing w:line="276" w:lineRule="auto"/>
              <w:ind w:left="1134" w:hanging="426"/>
              <w:jc w:val="both"/>
              <w:rPr>
                <w:rFonts w:ascii="Book Antiqua" w:hAnsi="Book Antiqua" w:cs="Arial"/>
                <w:lang w:eastAsia="en-US"/>
              </w:rPr>
            </w:pPr>
            <w:r w:rsidRPr="004A5D8D">
              <w:rPr>
                <w:rFonts w:ascii="Book Antiqua" w:hAnsi="Book Antiqua"/>
                <w:lang w:eastAsia="en-US"/>
              </w:rPr>
              <w:t>poprawa 1</w:t>
            </w:r>
          </w:p>
          <w:p w:rsidR="00B94601" w:rsidRPr="004A5D8D" w:rsidRDefault="00B94601" w:rsidP="00B94601">
            <w:pPr>
              <w:numPr>
                <w:ilvl w:val="0"/>
                <w:numId w:val="17"/>
              </w:numPr>
              <w:suppressAutoHyphens w:val="0"/>
              <w:snapToGrid w:val="0"/>
              <w:spacing w:line="276" w:lineRule="auto"/>
              <w:ind w:left="1134" w:hanging="426"/>
              <w:jc w:val="both"/>
              <w:rPr>
                <w:rFonts w:ascii="Book Antiqua" w:hAnsi="Book Antiqua" w:cs="Arial"/>
                <w:lang w:eastAsia="en-US"/>
              </w:rPr>
            </w:pPr>
            <w:r w:rsidRPr="004A5D8D">
              <w:rPr>
                <w:rFonts w:ascii="Book Antiqua" w:hAnsi="Book Antiqua"/>
                <w:lang w:eastAsia="en-US"/>
              </w:rPr>
              <w:t>poprawa 2</w:t>
            </w:r>
          </w:p>
          <w:p w:rsidR="00B94601" w:rsidRPr="004A5D8D" w:rsidRDefault="00B94601" w:rsidP="00C72507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iCs/>
                <w:lang w:eastAsia="en-US"/>
              </w:rPr>
            </w:pPr>
          </w:p>
        </w:tc>
      </w:tr>
      <w:tr w:rsidR="00B94601" w:rsidRPr="004A5D8D" w:rsidTr="00C72507">
        <w:tc>
          <w:tcPr>
            <w:tcW w:w="392" w:type="dxa"/>
            <w:hideMark/>
          </w:tcPr>
          <w:p w:rsidR="00B94601" w:rsidRPr="004A5D8D" w:rsidRDefault="00B94601" w:rsidP="00C72507">
            <w:pPr>
              <w:snapToGrid w:val="0"/>
              <w:spacing w:line="276" w:lineRule="auto"/>
              <w:ind w:left="284" w:hanging="284"/>
              <w:jc w:val="both"/>
              <w:rPr>
                <w:rFonts w:ascii="Book Antiqua" w:hAnsi="Book Antiqua" w:cs="Arial"/>
                <w:lang w:eastAsia="en-US"/>
              </w:rPr>
            </w:pPr>
            <w:r w:rsidRPr="004A5D8D">
              <w:rPr>
                <w:rFonts w:ascii="Book Antiqua" w:hAnsi="Book Antiqua" w:cs="Arial"/>
                <w:iCs/>
                <w:lang w:eastAsia="en-US"/>
              </w:rPr>
              <w:sym w:font="Symbol" w:char="009E"/>
            </w:r>
          </w:p>
        </w:tc>
        <w:tc>
          <w:tcPr>
            <w:tcW w:w="9131" w:type="dxa"/>
          </w:tcPr>
          <w:p w:rsidR="00B94601" w:rsidRPr="004A5D8D" w:rsidRDefault="00B94601" w:rsidP="00C72507">
            <w:pPr>
              <w:spacing w:line="276" w:lineRule="auto"/>
              <w:jc w:val="both"/>
              <w:rPr>
                <w:rFonts w:ascii="Book Antiqua" w:hAnsi="Book Antiqua" w:cs="Arial"/>
                <w:lang w:eastAsia="en-US"/>
              </w:rPr>
            </w:pPr>
            <w:r w:rsidRPr="004A5D8D">
              <w:rPr>
                <w:rFonts w:ascii="Book Antiqua" w:hAnsi="Book Antiqua" w:cs="Arial"/>
                <w:lang w:eastAsia="en-US"/>
              </w:rPr>
              <w:t xml:space="preserve">wykryte w pracy zapożyczenia są nieuprawnione i noszą znamiona plagiatu. </w:t>
            </w:r>
            <w:r w:rsidRPr="004A5D8D">
              <w:rPr>
                <w:rFonts w:ascii="Book Antiqua" w:hAnsi="Book Antiqua" w:cs="Arial"/>
                <w:lang w:eastAsia="en-US"/>
              </w:rPr>
              <w:br/>
              <w:t>W związku z powyższym nie dopuszczam pracy do dalszego etapu procedury dyplomowania i kieruję zawiadomienie do Rek</w:t>
            </w:r>
            <w:r w:rsidR="00865363" w:rsidRPr="004A5D8D">
              <w:rPr>
                <w:rFonts w:ascii="Book Antiqua" w:hAnsi="Book Antiqua" w:cs="Arial"/>
                <w:lang w:eastAsia="en-US"/>
              </w:rPr>
              <w:t>tora w celu dalszego rozpatrzenia sprawy.</w:t>
            </w:r>
          </w:p>
          <w:p w:rsidR="00B94601" w:rsidRPr="004A5D8D" w:rsidRDefault="00B94601" w:rsidP="00C72507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lang w:eastAsia="en-US"/>
              </w:rPr>
            </w:pPr>
          </w:p>
        </w:tc>
      </w:tr>
    </w:tbl>
    <w:p w:rsidR="00B94601" w:rsidRPr="004A5D8D" w:rsidRDefault="00B94601" w:rsidP="00EF018D">
      <w:pPr>
        <w:spacing w:line="360" w:lineRule="auto"/>
        <w:ind w:left="284" w:hanging="284"/>
        <w:jc w:val="both"/>
        <w:rPr>
          <w:rFonts w:ascii="Book Antiqua" w:hAnsi="Book Antiqua" w:cs="Arial"/>
        </w:rPr>
      </w:pPr>
      <w:r w:rsidRPr="004A5D8D">
        <w:rPr>
          <w:rFonts w:ascii="Book Antiqua" w:hAnsi="Book Antiqua" w:cs="Arial"/>
        </w:rPr>
        <w:tab/>
        <w:t xml:space="preserve"> Uzasadnienie:</w:t>
      </w:r>
    </w:p>
    <w:p w:rsidR="00B94601" w:rsidRPr="004A5D8D" w:rsidRDefault="00B94601" w:rsidP="00EF018D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4A5D8D">
        <w:rPr>
          <w:rFonts w:ascii="Book Antiqua" w:hAnsi="Book Antiqua" w:cs="Arial"/>
          <w:sz w:val="22"/>
          <w:szCs w:val="22"/>
        </w:rPr>
        <w:t>………………………………………………………………..…………………………………………</w:t>
      </w:r>
    </w:p>
    <w:p w:rsidR="00B94601" w:rsidRPr="004A5D8D" w:rsidRDefault="00B94601" w:rsidP="00EF018D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4A5D8D">
        <w:rPr>
          <w:rFonts w:ascii="Book Antiqua" w:hAnsi="Book Antiqua" w:cs="Arial"/>
          <w:sz w:val="22"/>
          <w:szCs w:val="22"/>
        </w:rPr>
        <w:t>………………………………………………………………..…………………………………………</w:t>
      </w:r>
    </w:p>
    <w:p w:rsidR="00B94601" w:rsidRPr="004A5D8D" w:rsidRDefault="00B94601" w:rsidP="00B94601">
      <w:pPr>
        <w:tabs>
          <w:tab w:val="left" w:pos="360"/>
        </w:tabs>
        <w:jc w:val="both"/>
        <w:rPr>
          <w:rFonts w:ascii="Book Antiqua" w:hAnsi="Book Antiqua" w:cs="Arial"/>
          <w:sz w:val="22"/>
          <w:szCs w:val="22"/>
        </w:rPr>
      </w:pPr>
    </w:p>
    <w:p w:rsidR="00B94601" w:rsidRPr="004A5D8D" w:rsidRDefault="00B94601" w:rsidP="00B94601">
      <w:pPr>
        <w:tabs>
          <w:tab w:val="left" w:pos="360"/>
        </w:tabs>
        <w:jc w:val="both"/>
        <w:rPr>
          <w:rFonts w:ascii="Book Antiqua" w:hAnsi="Book Antiqua" w:cs="Arial"/>
          <w:sz w:val="22"/>
          <w:szCs w:val="22"/>
        </w:rPr>
      </w:pPr>
    </w:p>
    <w:p w:rsidR="00B94601" w:rsidRPr="004A5D8D" w:rsidRDefault="00B94601" w:rsidP="00B94601">
      <w:pPr>
        <w:jc w:val="both"/>
        <w:rPr>
          <w:rFonts w:ascii="Book Antiqua" w:hAnsi="Book Antiqua"/>
          <w:i/>
          <w:sz w:val="18"/>
          <w:szCs w:val="18"/>
        </w:rPr>
      </w:pPr>
      <w:r w:rsidRPr="004A5D8D">
        <w:rPr>
          <w:rFonts w:ascii="Book Antiqua" w:hAnsi="Book Antiqua"/>
          <w:sz w:val="22"/>
          <w:szCs w:val="22"/>
        </w:rPr>
        <w:t>..............................................</w:t>
      </w:r>
      <w:r w:rsidRPr="004A5D8D">
        <w:rPr>
          <w:rFonts w:ascii="Book Antiqua" w:hAnsi="Book Antiqua"/>
          <w:sz w:val="22"/>
          <w:szCs w:val="22"/>
        </w:rPr>
        <w:tab/>
      </w:r>
      <w:r w:rsidRPr="004A5D8D">
        <w:rPr>
          <w:rFonts w:ascii="Book Antiqua" w:hAnsi="Book Antiqua"/>
          <w:sz w:val="22"/>
          <w:szCs w:val="22"/>
        </w:rPr>
        <w:tab/>
      </w:r>
      <w:r w:rsidRPr="004A5D8D">
        <w:rPr>
          <w:rFonts w:ascii="Book Antiqua" w:hAnsi="Book Antiqua"/>
          <w:sz w:val="22"/>
          <w:szCs w:val="22"/>
        </w:rPr>
        <w:tab/>
      </w:r>
      <w:r w:rsidRPr="004A5D8D">
        <w:rPr>
          <w:rFonts w:ascii="Book Antiqua" w:hAnsi="Book Antiqua"/>
          <w:sz w:val="22"/>
          <w:szCs w:val="22"/>
        </w:rPr>
        <w:tab/>
        <w:t xml:space="preserve">                ................................................</w:t>
      </w:r>
      <w:r w:rsidRPr="004A5D8D">
        <w:rPr>
          <w:rFonts w:ascii="Book Antiqua" w:hAnsi="Book Antiqua"/>
          <w:i/>
          <w:sz w:val="18"/>
          <w:szCs w:val="18"/>
        </w:rPr>
        <w:t xml:space="preserve">          </w:t>
      </w:r>
    </w:p>
    <w:p w:rsidR="00B94601" w:rsidRDefault="00B94601" w:rsidP="00B9460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18"/>
          <w:szCs w:val="18"/>
        </w:rPr>
        <w:t xml:space="preserve">             Miejscowość i data </w:t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  <w:t xml:space="preserve">                  P</w:t>
      </w:r>
      <w:r>
        <w:rPr>
          <w:rFonts w:ascii="Book Antiqua" w:hAnsi="Book Antiqua"/>
          <w:i/>
          <w:iCs/>
          <w:sz w:val="18"/>
          <w:szCs w:val="18"/>
        </w:rPr>
        <w:t>odpis promotora</w:t>
      </w:r>
    </w:p>
    <w:p w:rsidR="00B94601" w:rsidRDefault="00B94601" w:rsidP="00B94601">
      <w:pPr>
        <w:jc w:val="both"/>
        <w:rPr>
          <w:rFonts w:ascii="Book Antiqua" w:hAnsi="Book Antiqua"/>
          <w:i/>
          <w:color w:val="000000"/>
          <w:sz w:val="16"/>
          <w:szCs w:val="16"/>
        </w:rPr>
      </w:pPr>
    </w:p>
    <w:p w:rsidR="00022760" w:rsidRPr="00D93C96" w:rsidRDefault="00B94601" w:rsidP="004C1384">
      <w:pPr>
        <w:jc w:val="both"/>
      </w:pPr>
      <w:r>
        <w:rPr>
          <w:rFonts w:ascii="Book Antiqua" w:hAnsi="Book Antiqua"/>
          <w:i/>
          <w:sz w:val="16"/>
          <w:szCs w:val="16"/>
        </w:rPr>
        <w:t xml:space="preserve">*niepotrzebne skreślić   </w:t>
      </w:r>
    </w:p>
    <w:sectPr w:rsidR="00022760" w:rsidRPr="00D93C96">
      <w:pgSz w:w="11906" w:h="16838"/>
      <w:pgMar w:top="851" w:right="1558" w:bottom="851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xi 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53AA1A2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2">
    <w:nsid w:val="00000003"/>
    <w:multiLevelType w:val="singleLevel"/>
    <w:tmpl w:val="232A67C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200" w:hanging="360"/>
      </w:pPr>
    </w:lvl>
  </w:abstractNum>
  <w:abstractNum w:abstractNumId="5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9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2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491394B"/>
    <w:multiLevelType w:val="hybridMultilevel"/>
    <w:tmpl w:val="61A6831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54F0EFF"/>
    <w:multiLevelType w:val="hybridMultilevel"/>
    <w:tmpl w:val="65224850"/>
    <w:lvl w:ilvl="0" w:tplc="5EC07EDE">
      <w:start w:val="1"/>
      <w:numFmt w:val="bullet"/>
      <w:lvlText w:val="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CD0259"/>
    <w:multiLevelType w:val="hybridMultilevel"/>
    <w:tmpl w:val="8FFAF37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505F0415"/>
    <w:multiLevelType w:val="hybridMultilevel"/>
    <w:tmpl w:val="B75AA9CE"/>
    <w:lvl w:ilvl="0" w:tplc="47F023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241B5"/>
    <w:multiLevelType w:val="hybridMultilevel"/>
    <w:tmpl w:val="E6FCDD7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67712AB6"/>
    <w:multiLevelType w:val="hybridMultilevel"/>
    <w:tmpl w:val="C7DA6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3C23BA"/>
    <w:multiLevelType w:val="hybridMultilevel"/>
    <w:tmpl w:val="52DA0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6"/>
  </w:num>
  <w:num w:numId="1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56F79"/>
    <w:rsid w:val="000051B0"/>
    <w:rsid w:val="00011F23"/>
    <w:rsid w:val="00022760"/>
    <w:rsid w:val="000234B4"/>
    <w:rsid w:val="000317DF"/>
    <w:rsid w:val="00057E2E"/>
    <w:rsid w:val="000635D3"/>
    <w:rsid w:val="000B15AA"/>
    <w:rsid w:val="000B5764"/>
    <w:rsid w:val="000C367B"/>
    <w:rsid w:val="000E5ACA"/>
    <w:rsid w:val="000F4E3B"/>
    <w:rsid w:val="0010136D"/>
    <w:rsid w:val="00122CF7"/>
    <w:rsid w:val="00135EA4"/>
    <w:rsid w:val="00156F79"/>
    <w:rsid w:val="00180318"/>
    <w:rsid w:val="00186E4F"/>
    <w:rsid w:val="001A066F"/>
    <w:rsid w:val="001A686B"/>
    <w:rsid w:val="001B6FBD"/>
    <w:rsid w:val="001F43B9"/>
    <w:rsid w:val="001F6547"/>
    <w:rsid w:val="001F686B"/>
    <w:rsid w:val="00201730"/>
    <w:rsid w:val="002278DD"/>
    <w:rsid w:val="00235AC7"/>
    <w:rsid w:val="002501C0"/>
    <w:rsid w:val="00250D98"/>
    <w:rsid w:val="002745A6"/>
    <w:rsid w:val="002771E3"/>
    <w:rsid w:val="002C3E2D"/>
    <w:rsid w:val="002E1836"/>
    <w:rsid w:val="00306DF1"/>
    <w:rsid w:val="0038022E"/>
    <w:rsid w:val="003F237A"/>
    <w:rsid w:val="003F51D2"/>
    <w:rsid w:val="00443260"/>
    <w:rsid w:val="0045367D"/>
    <w:rsid w:val="00461BD6"/>
    <w:rsid w:val="004A5D8D"/>
    <w:rsid w:val="004C1384"/>
    <w:rsid w:val="004F25BF"/>
    <w:rsid w:val="00525D35"/>
    <w:rsid w:val="0052734C"/>
    <w:rsid w:val="0056372B"/>
    <w:rsid w:val="005C7247"/>
    <w:rsid w:val="005E28C7"/>
    <w:rsid w:val="00600D5B"/>
    <w:rsid w:val="006141E3"/>
    <w:rsid w:val="006412C3"/>
    <w:rsid w:val="00665506"/>
    <w:rsid w:val="00667BB9"/>
    <w:rsid w:val="00670C5E"/>
    <w:rsid w:val="006874D8"/>
    <w:rsid w:val="006B4BF3"/>
    <w:rsid w:val="006C33FE"/>
    <w:rsid w:val="006D33F1"/>
    <w:rsid w:val="00707A4E"/>
    <w:rsid w:val="0071334D"/>
    <w:rsid w:val="007671EA"/>
    <w:rsid w:val="00771549"/>
    <w:rsid w:val="0078084D"/>
    <w:rsid w:val="00781D20"/>
    <w:rsid w:val="007C59EF"/>
    <w:rsid w:val="007F219D"/>
    <w:rsid w:val="00865363"/>
    <w:rsid w:val="0088597B"/>
    <w:rsid w:val="008A6104"/>
    <w:rsid w:val="008B2A81"/>
    <w:rsid w:val="008C0610"/>
    <w:rsid w:val="008D3802"/>
    <w:rsid w:val="008E7123"/>
    <w:rsid w:val="00910B81"/>
    <w:rsid w:val="00952D5A"/>
    <w:rsid w:val="00954CF4"/>
    <w:rsid w:val="00975272"/>
    <w:rsid w:val="009D40F9"/>
    <w:rsid w:val="009F12E6"/>
    <w:rsid w:val="00A13C1C"/>
    <w:rsid w:val="00A54707"/>
    <w:rsid w:val="00A71056"/>
    <w:rsid w:val="00A92351"/>
    <w:rsid w:val="00AB0C29"/>
    <w:rsid w:val="00AC35D2"/>
    <w:rsid w:val="00B15677"/>
    <w:rsid w:val="00B2189B"/>
    <w:rsid w:val="00B310F7"/>
    <w:rsid w:val="00B9293C"/>
    <w:rsid w:val="00B94601"/>
    <w:rsid w:val="00C23210"/>
    <w:rsid w:val="00C7239B"/>
    <w:rsid w:val="00C72507"/>
    <w:rsid w:val="00C95233"/>
    <w:rsid w:val="00CE0EA5"/>
    <w:rsid w:val="00D03A11"/>
    <w:rsid w:val="00D13694"/>
    <w:rsid w:val="00D93C96"/>
    <w:rsid w:val="00DA1D24"/>
    <w:rsid w:val="00DD0FFB"/>
    <w:rsid w:val="00E1546C"/>
    <w:rsid w:val="00E31EA0"/>
    <w:rsid w:val="00E4575F"/>
    <w:rsid w:val="00E5026A"/>
    <w:rsid w:val="00E62DCF"/>
    <w:rsid w:val="00E70918"/>
    <w:rsid w:val="00E80F5B"/>
    <w:rsid w:val="00E96192"/>
    <w:rsid w:val="00EA3138"/>
    <w:rsid w:val="00ED02F5"/>
    <w:rsid w:val="00EF018D"/>
    <w:rsid w:val="00EF2F70"/>
    <w:rsid w:val="00F067BF"/>
    <w:rsid w:val="00F35968"/>
    <w:rsid w:val="00F9422F"/>
    <w:rsid w:val="00FB7934"/>
    <w:rsid w:val="00FD1C86"/>
    <w:rsid w:val="00FE7235"/>
    <w:rsid w:val="00F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94601"/>
    <w:pPr>
      <w:keepNext/>
      <w:suppressAutoHyphens w:val="0"/>
      <w:jc w:val="center"/>
      <w:outlineLvl w:val="1"/>
    </w:pPr>
    <w:rPr>
      <w:rFonts w:ascii="Times-Bold" w:hAnsi="Times-Bold"/>
      <w:b/>
      <w:bCs/>
      <w:sz w:val="36"/>
      <w:szCs w:val="32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color w:val="C00000"/>
    </w:rPr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  <w:color w:val="C0000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Verdana" w:hAnsi="Verdana" w:cs="Verdana"/>
      <w:color w:val="C00000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st">
    <w:name w:val="st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link w:val="Nagwek2"/>
    <w:rsid w:val="00B94601"/>
    <w:rPr>
      <w:rFonts w:ascii="Times-Bold" w:hAnsi="Times-Bold"/>
      <w:b/>
      <w:bCs/>
      <w:sz w:val="36"/>
      <w:szCs w:val="32"/>
    </w:rPr>
  </w:style>
  <w:style w:type="paragraph" w:styleId="Stopka">
    <w:name w:val="footer"/>
    <w:basedOn w:val="Normalny"/>
    <w:link w:val="StopkaZnak"/>
    <w:semiHidden/>
    <w:unhideWhenUsed/>
    <w:rsid w:val="00B94601"/>
    <w:pPr>
      <w:tabs>
        <w:tab w:val="center" w:pos="4536"/>
        <w:tab w:val="right" w:pos="9072"/>
      </w:tabs>
      <w:suppressAutoHyphens w:val="0"/>
    </w:pPr>
    <w:rPr>
      <w:lang/>
    </w:rPr>
  </w:style>
  <w:style w:type="character" w:customStyle="1" w:styleId="StopkaZnak">
    <w:name w:val="Stopka Znak"/>
    <w:link w:val="Stopka"/>
    <w:semiHidden/>
    <w:rsid w:val="00B94601"/>
    <w:rPr>
      <w:sz w:val="24"/>
      <w:szCs w:val="24"/>
    </w:rPr>
  </w:style>
  <w:style w:type="paragraph" w:customStyle="1" w:styleId="Default">
    <w:name w:val="Default"/>
    <w:rsid w:val="00B9460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0CB6A-11A6-4FF6-96DF-2ED3801C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pwsz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UWM</dc:creator>
  <cp:lastModifiedBy>Użytkownik systemu Windows</cp:lastModifiedBy>
  <cp:revision>2</cp:revision>
  <cp:lastPrinted>2019-05-17T07:32:00Z</cp:lastPrinted>
  <dcterms:created xsi:type="dcterms:W3CDTF">2019-05-27T08:20:00Z</dcterms:created>
  <dcterms:modified xsi:type="dcterms:W3CDTF">2019-05-27T08:20:00Z</dcterms:modified>
</cp:coreProperties>
</file>