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4601" w:rsidRPr="00822690" w:rsidRDefault="00B9460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Imi</w:t>
      </w:r>
      <w:r>
        <w:rPr>
          <w:sz w:val="22"/>
          <w:szCs w:val="22"/>
        </w:rPr>
        <w:t>ę i nazwisko studenta: …………</w:t>
      </w:r>
      <w:r w:rsidR="00322441">
        <w:rPr>
          <w:sz w:val="22"/>
          <w:szCs w:val="22"/>
        </w:rPr>
        <w:t>………………….……………</w:t>
      </w:r>
      <w:r>
        <w:rPr>
          <w:sz w:val="22"/>
          <w:szCs w:val="22"/>
        </w:rPr>
        <w:t>………</w:t>
      </w:r>
      <w:r w:rsidR="004F25BF">
        <w:rPr>
          <w:sz w:val="22"/>
          <w:szCs w:val="22"/>
        </w:rPr>
        <w:t>………….</w:t>
      </w:r>
    </w:p>
    <w:p w:rsidR="00B94601" w:rsidRPr="00822690" w:rsidRDefault="0032244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Nr albumu: …………</w:t>
      </w:r>
    </w:p>
    <w:p w:rsidR="00B94601" w:rsidRPr="00822690" w:rsidRDefault="00B9460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Forma studiów: stacjonarne</w:t>
      </w:r>
      <w:r w:rsidR="00322441">
        <w:rPr>
          <w:sz w:val="22"/>
          <w:szCs w:val="22"/>
        </w:rPr>
        <w:t xml:space="preserve"> </w:t>
      </w:r>
    </w:p>
    <w:p w:rsidR="00B94601" w:rsidRDefault="00B9460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Kierunek</w:t>
      </w:r>
      <w:r w:rsidR="004F25BF">
        <w:rPr>
          <w:sz w:val="22"/>
          <w:szCs w:val="22"/>
        </w:rPr>
        <w:t xml:space="preserve"> studiów </w:t>
      </w:r>
      <w:r w:rsidRPr="00822690">
        <w:rPr>
          <w:sz w:val="22"/>
          <w:szCs w:val="22"/>
        </w:rPr>
        <w:t>: ………………………</w:t>
      </w:r>
      <w:r>
        <w:rPr>
          <w:sz w:val="22"/>
          <w:szCs w:val="22"/>
        </w:rPr>
        <w:t>…</w:t>
      </w:r>
      <w:r w:rsidR="00E70918">
        <w:rPr>
          <w:sz w:val="22"/>
          <w:szCs w:val="22"/>
        </w:rPr>
        <w:t>………...</w:t>
      </w:r>
    </w:p>
    <w:p w:rsidR="00322441" w:rsidRDefault="00E70918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Poziom studiów: </w:t>
      </w:r>
      <w:r w:rsidR="0009623D">
        <w:rPr>
          <w:sz w:val="22"/>
          <w:szCs w:val="22"/>
        </w:rPr>
        <w:t>studia I stopnia / studia II stopnia</w:t>
      </w:r>
      <w:r w:rsidR="00322441">
        <w:rPr>
          <w:sz w:val="22"/>
          <w:szCs w:val="22"/>
        </w:rPr>
        <w:t>*</w:t>
      </w:r>
    </w:p>
    <w:p w:rsidR="00B94601" w:rsidRPr="00822690" w:rsidRDefault="00B9460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Specjalność: ……………………………</w:t>
      </w:r>
      <w:r>
        <w:rPr>
          <w:sz w:val="22"/>
          <w:szCs w:val="22"/>
        </w:rPr>
        <w:t>…</w:t>
      </w:r>
      <w:r w:rsidR="0009623D">
        <w:rPr>
          <w:sz w:val="22"/>
          <w:szCs w:val="22"/>
        </w:rPr>
        <w:t>…………………………………………..</w:t>
      </w:r>
      <w:r w:rsidR="004F25BF">
        <w:rPr>
          <w:sz w:val="22"/>
          <w:szCs w:val="22"/>
        </w:rPr>
        <w:t>.</w:t>
      </w:r>
    </w:p>
    <w:p w:rsidR="00B94601" w:rsidRPr="00822690" w:rsidRDefault="00322441" w:rsidP="00322441">
      <w:pPr>
        <w:tabs>
          <w:tab w:val="left" w:pos="45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Instytut Matematyki i Informatyki</w:t>
      </w:r>
    </w:p>
    <w:p w:rsidR="00B94601" w:rsidRPr="00822690" w:rsidRDefault="00B94601" w:rsidP="00B94601">
      <w:pPr>
        <w:pStyle w:val="Stopka"/>
        <w:rPr>
          <w:sz w:val="22"/>
          <w:szCs w:val="22"/>
        </w:rPr>
      </w:pPr>
    </w:p>
    <w:p w:rsidR="006536D2" w:rsidRDefault="006536D2" w:rsidP="00B94601">
      <w:pPr>
        <w:jc w:val="center"/>
        <w:rPr>
          <w:rFonts w:ascii="Book Antiqua" w:hAnsi="Book Antiqua"/>
          <w:b/>
          <w:sz w:val="26"/>
          <w:szCs w:val="26"/>
        </w:rPr>
      </w:pPr>
    </w:p>
    <w:p w:rsidR="006536D2" w:rsidRDefault="006536D2" w:rsidP="00B94601">
      <w:pPr>
        <w:jc w:val="center"/>
        <w:rPr>
          <w:rFonts w:ascii="Book Antiqua" w:hAnsi="Book Antiqua"/>
          <w:b/>
          <w:sz w:val="26"/>
          <w:szCs w:val="26"/>
        </w:rPr>
      </w:pPr>
    </w:p>
    <w:p w:rsidR="00B94601" w:rsidRDefault="00B94601" w:rsidP="00B94601">
      <w:pPr>
        <w:jc w:val="center"/>
        <w:rPr>
          <w:rFonts w:ascii="Book Antiqua" w:hAnsi="Book Antiqua"/>
          <w:b/>
          <w:sz w:val="26"/>
          <w:szCs w:val="26"/>
        </w:rPr>
      </w:pPr>
      <w:r w:rsidRPr="006A0EA0">
        <w:rPr>
          <w:rFonts w:ascii="Book Antiqua" w:hAnsi="Book Antiqua"/>
          <w:b/>
          <w:sz w:val="26"/>
          <w:szCs w:val="26"/>
        </w:rPr>
        <w:t>Oświadczenie studenta</w:t>
      </w:r>
    </w:p>
    <w:p w:rsidR="006536D2" w:rsidRPr="006A0EA0" w:rsidRDefault="006536D2" w:rsidP="00B94601">
      <w:pPr>
        <w:jc w:val="center"/>
        <w:rPr>
          <w:rFonts w:ascii="Book Antiqua" w:hAnsi="Book Antiqua"/>
          <w:b/>
          <w:sz w:val="26"/>
          <w:szCs w:val="26"/>
        </w:rPr>
      </w:pPr>
    </w:p>
    <w:p w:rsidR="00B94601" w:rsidRPr="006A0EA0" w:rsidRDefault="00B94601" w:rsidP="00B94601">
      <w:pPr>
        <w:jc w:val="both"/>
        <w:rPr>
          <w:rFonts w:ascii="Book Antiqua" w:hAnsi="Book Antiqua"/>
          <w:b/>
          <w:sz w:val="26"/>
          <w:szCs w:val="26"/>
        </w:rPr>
      </w:pPr>
    </w:p>
    <w:p w:rsidR="00B94601" w:rsidRPr="006A0EA0" w:rsidRDefault="00B94601" w:rsidP="0009623D">
      <w:pPr>
        <w:numPr>
          <w:ilvl w:val="0"/>
          <w:numId w:val="15"/>
        </w:numPr>
        <w:tabs>
          <w:tab w:val="clear" w:pos="720"/>
        </w:tabs>
        <w:suppressAutoHyphens w:val="0"/>
        <w:snapToGrid w:val="0"/>
        <w:spacing w:line="360" w:lineRule="auto"/>
        <w:ind w:left="360" w:hanging="357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>Oświadczam, że praca dyplomowa pt.</w:t>
      </w:r>
      <w:r>
        <w:rPr>
          <w:rFonts w:ascii="Book Antiqua" w:hAnsi="Book Antiqua"/>
          <w:sz w:val="26"/>
          <w:szCs w:val="26"/>
        </w:rPr>
        <w:t xml:space="preserve"> </w:t>
      </w:r>
      <w:r w:rsidRPr="006A0EA0">
        <w:rPr>
          <w:rFonts w:ascii="Book Antiqua" w:hAnsi="Book Antiqua"/>
          <w:sz w:val="26"/>
          <w:szCs w:val="26"/>
        </w:rPr>
        <w:t>..............................................</w:t>
      </w:r>
      <w:r w:rsidR="0009623D">
        <w:rPr>
          <w:rFonts w:ascii="Book Antiqua" w:hAnsi="Book Antiqua"/>
          <w:sz w:val="26"/>
          <w:szCs w:val="26"/>
        </w:rPr>
        <w:t>......</w:t>
      </w:r>
      <w:r w:rsidRPr="006A0EA0">
        <w:rPr>
          <w:rFonts w:ascii="Book Antiqua" w:hAnsi="Book Antiqua"/>
          <w:sz w:val="26"/>
          <w:szCs w:val="26"/>
        </w:rPr>
        <w:t xml:space="preserve">......... </w:t>
      </w:r>
      <w:r>
        <w:rPr>
          <w:rFonts w:ascii="Book Antiqua" w:hAnsi="Book Antiqua"/>
          <w:sz w:val="26"/>
          <w:szCs w:val="26"/>
        </w:rPr>
        <w:br/>
        <w:t>…………</w:t>
      </w:r>
      <w:r w:rsidR="0009623D">
        <w:rPr>
          <w:rFonts w:ascii="Book Antiqua" w:hAnsi="Book Antiqua"/>
          <w:sz w:val="26"/>
          <w:szCs w:val="26"/>
        </w:rPr>
        <w:t>……………………………………………….……</w:t>
      </w:r>
      <w:r w:rsidR="006536D2">
        <w:rPr>
          <w:rFonts w:ascii="Book Antiqua" w:hAnsi="Book Antiqua"/>
          <w:sz w:val="26"/>
          <w:szCs w:val="26"/>
        </w:rPr>
        <w:t>…………………….………………………………………………………………</w:t>
      </w:r>
      <w:r w:rsidR="0009623D">
        <w:rPr>
          <w:rFonts w:ascii="Book Antiqua" w:hAnsi="Book Antiqua"/>
          <w:sz w:val="26"/>
          <w:szCs w:val="26"/>
        </w:rPr>
        <w:t>…………….…….....</w:t>
      </w:r>
      <w:r w:rsidR="0009623D">
        <w:rPr>
          <w:rFonts w:ascii="Book Antiqua" w:hAnsi="Book Antiqua"/>
          <w:sz w:val="26"/>
          <w:szCs w:val="26"/>
        </w:rPr>
        <w:br/>
      </w:r>
      <w:r>
        <w:rPr>
          <w:rFonts w:ascii="Book Antiqua" w:hAnsi="Book Antiqua"/>
          <w:sz w:val="26"/>
          <w:szCs w:val="26"/>
        </w:rPr>
        <w:t xml:space="preserve"> </w:t>
      </w:r>
      <w:r w:rsidRPr="006A0EA0">
        <w:rPr>
          <w:rFonts w:ascii="Book Antiqua" w:hAnsi="Book Antiqua"/>
          <w:sz w:val="26"/>
          <w:szCs w:val="26"/>
        </w:rPr>
        <w:t xml:space="preserve">sprawdzana w </w:t>
      </w:r>
      <w:r>
        <w:rPr>
          <w:rFonts w:ascii="Book Antiqua" w:hAnsi="Book Antiqua"/>
          <w:sz w:val="26"/>
          <w:szCs w:val="26"/>
        </w:rPr>
        <w:t>s</w:t>
      </w:r>
      <w:r w:rsidRPr="006A0EA0">
        <w:rPr>
          <w:rFonts w:ascii="Book Antiqua" w:hAnsi="Book Antiqua"/>
          <w:sz w:val="26"/>
          <w:szCs w:val="26"/>
        </w:rPr>
        <w:t xml:space="preserve">ystemie </w:t>
      </w:r>
      <w:proofErr w:type="spellStart"/>
      <w:r>
        <w:rPr>
          <w:rFonts w:ascii="Book Antiqua" w:hAnsi="Book Antiqua"/>
          <w:sz w:val="26"/>
          <w:szCs w:val="26"/>
        </w:rPr>
        <w:t>a</w:t>
      </w:r>
      <w:r w:rsidRPr="006A0EA0">
        <w:rPr>
          <w:rFonts w:ascii="Book Antiqua" w:hAnsi="Book Antiqua"/>
          <w:sz w:val="26"/>
          <w:szCs w:val="26"/>
        </w:rPr>
        <w:t>ntyplagiatowym</w:t>
      </w:r>
      <w:proofErr w:type="spellEnd"/>
      <w:r w:rsidRPr="006A0EA0">
        <w:rPr>
          <w:rFonts w:ascii="Book Antiqua" w:hAnsi="Book Antiqua"/>
          <w:sz w:val="26"/>
          <w:szCs w:val="26"/>
        </w:rPr>
        <w:t>:</w:t>
      </w:r>
    </w:p>
    <w:p w:rsidR="00B94601" w:rsidRPr="006A0EA0" w:rsidRDefault="00B94601" w:rsidP="006536D2">
      <w:pPr>
        <w:numPr>
          <w:ilvl w:val="0"/>
          <w:numId w:val="16"/>
        </w:numPr>
        <w:suppressAutoHyphens w:val="0"/>
        <w:snapToGrid w:val="0"/>
        <w:ind w:hanging="357"/>
        <w:jc w:val="both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>jest mojego autorstwa i nie narusz</w:t>
      </w:r>
      <w:r>
        <w:rPr>
          <w:rFonts w:ascii="Book Antiqua" w:hAnsi="Book Antiqua"/>
          <w:sz w:val="26"/>
          <w:szCs w:val="26"/>
        </w:rPr>
        <w:t>a praw autorskich w rozumieniu U</w:t>
      </w:r>
      <w:r w:rsidRPr="006A0EA0">
        <w:rPr>
          <w:rFonts w:ascii="Book Antiqua" w:hAnsi="Book Antiqua"/>
          <w:sz w:val="26"/>
          <w:szCs w:val="26"/>
        </w:rPr>
        <w:t xml:space="preserve">stawy z dnia </w:t>
      </w:r>
      <w:r>
        <w:rPr>
          <w:rFonts w:ascii="Book Antiqua" w:hAnsi="Book Antiqua"/>
          <w:sz w:val="26"/>
          <w:szCs w:val="26"/>
        </w:rPr>
        <w:t xml:space="preserve">4 lutego 1994 r. </w:t>
      </w:r>
      <w:r w:rsidRPr="006A0EA0">
        <w:rPr>
          <w:rFonts w:ascii="Book Antiqua" w:hAnsi="Book Antiqua"/>
          <w:sz w:val="26"/>
          <w:szCs w:val="26"/>
        </w:rPr>
        <w:t xml:space="preserve">o prawie autorskim i prawach pokrewnych </w:t>
      </w:r>
      <w:r w:rsidRPr="00B94601">
        <w:rPr>
          <w:rFonts w:ascii="Book Antiqua" w:hAnsi="Book Antiqua"/>
          <w:sz w:val="26"/>
          <w:szCs w:val="26"/>
        </w:rPr>
        <w:t>(</w:t>
      </w:r>
      <w:proofErr w:type="spellStart"/>
      <w:r w:rsidRPr="00B94601">
        <w:rPr>
          <w:rFonts w:ascii="Book Antiqua" w:hAnsi="Book Antiqua"/>
          <w:sz w:val="26"/>
          <w:szCs w:val="26"/>
        </w:rPr>
        <w:t>t.j</w:t>
      </w:r>
      <w:proofErr w:type="spellEnd"/>
      <w:r w:rsidRPr="00B94601">
        <w:rPr>
          <w:rFonts w:ascii="Book Antiqua" w:hAnsi="Book Antiqua"/>
          <w:sz w:val="26"/>
          <w:szCs w:val="26"/>
        </w:rPr>
        <w:t>. Dz. U. z</w:t>
      </w:r>
      <w:r>
        <w:rPr>
          <w:rFonts w:ascii="Book Antiqua" w:hAnsi="Book Antiqua"/>
          <w:sz w:val="26"/>
          <w:szCs w:val="26"/>
        </w:rPr>
        <w:t xml:space="preserve"> 2018 r. poz. 1191 z </w:t>
      </w:r>
      <w:proofErr w:type="spellStart"/>
      <w:r>
        <w:rPr>
          <w:rFonts w:ascii="Book Antiqua" w:hAnsi="Book Antiqua"/>
          <w:sz w:val="26"/>
          <w:szCs w:val="26"/>
        </w:rPr>
        <w:t>późn</w:t>
      </w:r>
      <w:proofErr w:type="spellEnd"/>
      <w:r>
        <w:rPr>
          <w:rFonts w:ascii="Book Antiqua" w:hAnsi="Book Antiqua"/>
          <w:sz w:val="26"/>
          <w:szCs w:val="26"/>
        </w:rPr>
        <w:t>. zm.)</w:t>
      </w:r>
      <w:r w:rsidRPr="006A0EA0">
        <w:rPr>
          <w:rFonts w:ascii="Book Antiqua" w:hAnsi="Book Antiqua"/>
          <w:sz w:val="26"/>
          <w:szCs w:val="26"/>
        </w:rPr>
        <w:t xml:space="preserve"> oraz dóbr osobist</w:t>
      </w:r>
      <w:r>
        <w:rPr>
          <w:rFonts w:ascii="Book Antiqua" w:hAnsi="Book Antiqua"/>
          <w:sz w:val="26"/>
          <w:szCs w:val="26"/>
        </w:rPr>
        <w:t>ych chronionych prawem cywilnym;</w:t>
      </w:r>
    </w:p>
    <w:p w:rsidR="00B94601" w:rsidRPr="006A0EA0" w:rsidRDefault="00B94601" w:rsidP="006536D2">
      <w:pPr>
        <w:numPr>
          <w:ilvl w:val="0"/>
          <w:numId w:val="16"/>
        </w:numPr>
        <w:suppressAutoHyphens w:val="0"/>
        <w:snapToGrid w:val="0"/>
        <w:ind w:hanging="357"/>
        <w:jc w:val="both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>nie zawiera danych i informacji, które uzyskałem/łam</w:t>
      </w:r>
      <w:r>
        <w:rPr>
          <w:rFonts w:ascii="Book Antiqua" w:hAnsi="Book Antiqua"/>
          <w:sz w:val="26"/>
          <w:szCs w:val="26"/>
        </w:rPr>
        <w:t>*</w:t>
      </w:r>
      <w:r w:rsidRPr="006A0EA0">
        <w:rPr>
          <w:rFonts w:ascii="Book Antiqua" w:hAnsi="Book Antiqua"/>
          <w:sz w:val="26"/>
          <w:szCs w:val="26"/>
        </w:rPr>
        <w:t xml:space="preserve"> w</w:t>
      </w:r>
      <w:r>
        <w:rPr>
          <w:rFonts w:ascii="Book Antiqua" w:hAnsi="Book Antiqua"/>
          <w:sz w:val="26"/>
          <w:szCs w:val="26"/>
        </w:rPr>
        <w:t xml:space="preserve"> sposób niedozwolony;</w:t>
      </w:r>
    </w:p>
    <w:p w:rsidR="00B94601" w:rsidRPr="006A0EA0" w:rsidRDefault="002278DD" w:rsidP="006536D2">
      <w:pPr>
        <w:numPr>
          <w:ilvl w:val="0"/>
          <w:numId w:val="16"/>
        </w:numPr>
        <w:suppressAutoHyphens w:val="0"/>
        <w:snapToGrid w:val="0"/>
        <w:ind w:hanging="357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nie była podstawą nadania</w:t>
      </w:r>
      <w:r w:rsidR="00B94601" w:rsidRPr="006A0EA0">
        <w:rPr>
          <w:rFonts w:ascii="Book Antiqua" w:hAnsi="Book Antiqua"/>
          <w:sz w:val="26"/>
          <w:szCs w:val="26"/>
        </w:rPr>
        <w:t xml:space="preserve"> tytułu zawodowego ani mnie</w:t>
      </w:r>
      <w:r w:rsidR="00B94601">
        <w:rPr>
          <w:rFonts w:ascii="Book Antiqua" w:hAnsi="Book Antiqua"/>
          <w:sz w:val="26"/>
          <w:szCs w:val="26"/>
        </w:rPr>
        <w:t>,</w:t>
      </w:r>
      <w:r w:rsidR="00B94601" w:rsidRPr="006A0EA0">
        <w:rPr>
          <w:rFonts w:ascii="Book Antiqua" w:hAnsi="Book Antiqua"/>
          <w:sz w:val="26"/>
          <w:szCs w:val="26"/>
        </w:rPr>
        <w:t xml:space="preserve"> ani innej osobie</w:t>
      </w:r>
      <w:r w:rsidR="00B94601">
        <w:rPr>
          <w:rFonts w:ascii="Book Antiqua" w:hAnsi="Book Antiqua"/>
          <w:sz w:val="26"/>
          <w:szCs w:val="26"/>
        </w:rPr>
        <w:t>;</w:t>
      </w:r>
    </w:p>
    <w:p w:rsidR="00B94601" w:rsidRPr="006A0EA0" w:rsidRDefault="00B94601" w:rsidP="006536D2">
      <w:pPr>
        <w:numPr>
          <w:ilvl w:val="0"/>
          <w:numId w:val="16"/>
        </w:numPr>
        <w:suppressAutoHyphens w:val="0"/>
        <w:snapToGrid w:val="0"/>
        <w:ind w:hanging="357"/>
        <w:jc w:val="both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 xml:space="preserve"> j</w:t>
      </w:r>
      <w:r w:rsidRPr="006A0EA0">
        <w:rPr>
          <w:rFonts w:ascii="Book Antiqua" w:hAnsi="Book Antiqua" w:cs="Calibri"/>
          <w:sz w:val="26"/>
          <w:szCs w:val="26"/>
        </w:rPr>
        <w:t xml:space="preserve">est związana z zaliczeniem studiów w </w:t>
      </w:r>
      <w:r>
        <w:rPr>
          <w:rFonts w:ascii="Book Antiqua" w:hAnsi="Book Antiqua" w:cs="Calibri"/>
          <w:sz w:val="26"/>
          <w:szCs w:val="26"/>
        </w:rPr>
        <w:t>PWSZ w Chełmie</w:t>
      </w:r>
      <w:r w:rsidRPr="006A0EA0">
        <w:rPr>
          <w:rFonts w:ascii="Book Antiqua" w:hAnsi="Book Antiqua" w:cs="Calibri"/>
          <w:sz w:val="26"/>
          <w:szCs w:val="26"/>
        </w:rPr>
        <w:t>.</w:t>
      </w:r>
    </w:p>
    <w:p w:rsidR="00B94601" w:rsidRDefault="00B94601" w:rsidP="006536D2">
      <w:pPr>
        <w:numPr>
          <w:ilvl w:val="0"/>
          <w:numId w:val="15"/>
        </w:numPr>
        <w:tabs>
          <w:tab w:val="clear" w:pos="720"/>
        </w:tabs>
        <w:suppressAutoHyphens w:val="0"/>
        <w:snapToGrid w:val="0"/>
        <w:ind w:left="360" w:hanging="357"/>
        <w:jc w:val="both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>Jednocześnie wyrażam zgodę</w:t>
      </w:r>
      <w:r>
        <w:rPr>
          <w:rFonts w:ascii="Book Antiqua" w:hAnsi="Book Antiqua"/>
          <w:sz w:val="26"/>
          <w:szCs w:val="26"/>
        </w:rPr>
        <w:t>/nie wyrażam zgody* na udostępnianie osobom zainteresowanym mojej pracy, w sz</w:t>
      </w:r>
      <w:r w:rsidR="002278DD">
        <w:rPr>
          <w:rFonts w:ascii="Book Antiqua" w:hAnsi="Book Antiqua"/>
          <w:sz w:val="26"/>
          <w:szCs w:val="26"/>
        </w:rPr>
        <w:t>czególności dla celów naukowych oraz</w:t>
      </w:r>
      <w:r>
        <w:rPr>
          <w:rFonts w:ascii="Book Antiqua" w:hAnsi="Book Antiqua"/>
          <w:sz w:val="26"/>
          <w:szCs w:val="26"/>
        </w:rPr>
        <w:t xml:space="preserve"> dydaktycznych</w:t>
      </w:r>
      <w:r w:rsidR="00E70918">
        <w:rPr>
          <w:rFonts w:ascii="Book Antiqua" w:hAnsi="Book Antiqua"/>
          <w:sz w:val="26"/>
          <w:szCs w:val="26"/>
        </w:rPr>
        <w:t>.</w:t>
      </w:r>
      <w:r>
        <w:rPr>
          <w:rFonts w:ascii="Book Antiqua" w:hAnsi="Book Antiqua"/>
          <w:sz w:val="26"/>
          <w:szCs w:val="26"/>
        </w:rPr>
        <w:t xml:space="preserve"> Brak zgody nie wyklucza kontroli tekstu pracy dyplomowej w systemie </w:t>
      </w:r>
      <w:proofErr w:type="spellStart"/>
      <w:r>
        <w:rPr>
          <w:rFonts w:ascii="Book Antiqua" w:hAnsi="Book Antiqua"/>
          <w:sz w:val="26"/>
          <w:szCs w:val="26"/>
        </w:rPr>
        <w:t>antyplagiatowym</w:t>
      </w:r>
      <w:proofErr w:type="spellEnd"/>
      <w:r>
        <w:rPr>
          <w:rFonts w:ascii="Book Antiqua" w:hAnsi="Book Antiqua"/>
          <w:sz w:val="26"/>
          <w:szCs w:val="26"/>
        </w:rPr>
        <w:t>.</w:t>
      </w:r>
    </w:p>
    <w:p w:rsidR="00B94601" w:rsidRPr="006A342F" w:rsidRDefault="00B94601" w:rsidP="006536D2">
      <w:pPr>
        <w:numPr>
          <w:ilvl w:val="0"/>
          <w:numId w:val="15"/>
        </w:numPr>
        <w:tabs>
          <w:tab w:val="clear" w:pos="720"/>
        </w:tabs>
        <w:suppressAutoHyphens w:val="0"/>
        <w:snapToGrid w:val="0"/>
        <w:ind w:left="360" w:hanging="357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>Ponadto oświadczam, że tekst</w:t>
      </w:r>
      <w:r w:rsidRPr="006A342F">
        <w:rPr>
          <w:rFonts w:ascii="Book Antiqua" w:hAnsi="Book Antiqua" w:cs="Calibri"/>
          <w:sz w:val="26"/>
          <w:szCs w:val="26"/>
        </w:rPr>
        <w:t xml:space="preserve"> pracy</w:t>
      </w:r>
      <w:r>
        <w:rPr>
          <w:rFonts w:ascii="Book Antiqua" w:hAnsi="Book Antiqua" w:cs="Calibri"/>
          <w:sz w:val="26"/>
          <w:szCs w:val="26"/>
        </w:rPr>
        <w:t xml:space="preserve"> dyplomowej, zawarty</w:t>
      </w:r>
      <w:r w:rsidRPr="006A342F">
        <w:rPr>
          <w:rFonts w:ascii="Book Antiqua" w:hAnsi="Book Antiqua" w:cs="Calibri"/>
          <w:sz w:val="26"/>
          <w:szCs w:val="26"/>
        </w:rPr>
        <w:t xml:space="preserve"> na przekazywanym nośniku</w:t>
      </w:r>
      <w:r>
        <w:rPr>
          <w:rFonts w:ascii="Book Antiqua" w:hAnsi="Book Antiqua" w:cs="Calibri"/>
          <w:sz w:val="26"/>
          <w:szCs w:val="26"/>
        </w:rPr>
        <w:t xml:space="preserve"> elektronicznym, jest identyczny</w:t>
      </w:r>
      <w:r w:rsidRPr="006A342F">
        <w:rPr>
          <w:rFonts w:ascii="Book Antiqua" w:hAnsi="Book Antiqua" w:cs="Calibri"/>
          <w:sz w:val="26"/>
          <w:szCs w:val="26"/>
        </w:rPr>
        <w:t xml:space="preserve"> z jej wersją drukowaną.</w:t>
      </w:r>
    </w:p>
    <w:p w:rsidR="00B94601" w:rsidRDefault="00B94601" w:rsidP="00B94601">
      <w:pPr>
        <w:ind w:left="360"/>
        <w:jc w:val="both"/>
        <w:rPr>
          <w:rFonts w:ascii="Book Antiqua" w:hAnsi="Book Antiqua" w:cs="Calibri"/>
          <w:sz w:val="26"/>
          <w:szCs w:val="26"/>
        </w:rPr>
      </w:pPr>
    </w:p>
    <w:p w:rsidR="00B94601" w:rsidRDefault="00B94601" w:rsidP="00B94601">
      <w:pPr>
        <w:ind w:left="360"/>
        <w:jc w:val="both"/>
        <w:rPr>
          <w:rFonts w:ascii="Book Antiqua" w:hAnsi="Book Antiqua" w:cs="Calibri"/>
          <w:sz w:val="26"/>
          <w:szCs w:val="26"/>
        </w:rPr>
      </w:pPr>
    </w:p>
    <w:p w:rsidR="006536D2" w:rsidRDefault="006536D2" w:rsidP="00B94601">
      <w:pPr>
        <w:ind w:left="360"/>
        <w:jc w:val="both"/>
        <w:rPr>
          <w:rFonts w:ascii="Book Antiqua" w:hAnsi="Book Antiqua" w:cs="Calibri"/>
          <w:sz w:val="26"/>
          <w:szCs w:val="26"/>
        </w:rPr>
      </w:pPr>
    </w:p>
    <w:p w:rsidR="00B94601" w:rsidRPr="00AA180D" w:rsidRDefault="00B94601" w:rsidP="00B94601">
      <w:pPr>
        <w:jc w:val="both"/>
        <w:rPr>
          <w:rFonts w:ascii="Book Antiqua" w:hAnsi="Book Antiqua"/>
          <w:sz w:val="22"/>
          <w:szCs w:val="22"/>
        </w:rPr>
      </w:pPr>
      <w:r w:rsidRPr="00AA180D">
        <w:rPr>
          <w:rFonts w:ascii="Book Antiqua" w:hAnsi="Book Antiqua"/>
          <w:sz w:val="22"/>
          <w:szCs w:val="22"/>
        </w:rPr>
        <w:t>.....................</w:t>
      </w:r>
      <w:r>
        <w:rPr>
          <w:rFonts w:ascii="Book Antiqua" w:hAnsi="Book Antiqua"/>
          <w:sz w:val="22"/>
          <w:szCs w:val="22"/>
        </w:rPr>
        <w:t>...</w:t>
      </w:r>
      <w:r w:rsidRPr="00AA180D">
        <w:rPr>
          <w:rFonts w:ascii="Book Antiqua" w:hAnsi="Book Antiqua"/>
          <w:sz w:val="22"/>
          <w:szCs w:val="22"/>
        </w:rPr>
        <w:t>......................</w:t>
      </w:r>
      <w:r w:rsidRPr="00AA180D">
        <w:rPr>
          <w:rFonts w:ascii="Book Antiqua" w:hAnsi="Book Antiqua"/>
          <w:sz w:val="22"/>
          <w:szCs w:val="22"/>
        </w:rPr>
        <w:tab/>
      </w:r>
      <w:r w:rsidRPr="00AA180D">
        <w:rPr>
          <w:rFonts w:ascii="Book Antiqua" w:hAnsi="Book Antiqua"/>
          <w:sz w:val="22"/>
          <w:szCs w:val="22"/>
        </w:rPr>
        <w:tab/>
      </w:r>
      <w:r w:rsidRPr="00AA180D">
        <w:rPr>
          <w:rFonts w:ascii="Book Antiqua" w:hAnsi="Book Antiqua"/>
          <w:sz w:val="22"/>
          <w:szCs w:val="22"/>
        </w:rPr>
        <w:tab/>
      </w:r>
      <w:r w:rsidRPr="00AA180D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</w:t>
      </w:r>
      <w:r w:rsidRPr="00AA180D">
        <w:rPr>
          <w:rFonts w:ascii="Book Antiqua" w:hAnsi="Book Antiqua"/>
          <w:sz w:val="22"/>
          <w:szCs w:val="22"/>
        </w:rPr>
        <w:t>................................................</w:t>
      </w:r>
    </w:p>
    <w:p w:rsidR="00B94601" w:rsidRPr="00205710" w:rsidRDefault="00B94601" w:rsidP="00B94601">
      <w:pPr>
        <w:jc w:val="both"/>
        <w:rPr>
          <w:rFonts w:ascii="Book Antiqua" w:hAnsi="Book Antiqua"/>
          <w:i/>
          <w:iCs/>
          <w:sz w:val="18"/>
          <w:szCs w:val="18"/>
        </w:rPr>
      </w:pPr>
      <w:r w:rsidRPr="00205710">
        <w:rPr>
          <w:rFonts w:ascii="Book Antiqua" w:hAnsi="Book Antiqua"/>
          <w:i/>
          <w:sz w:val="18"/>
          <w:szCs w:val="18"/>
        </w:rPr>
        <w:tab/>
        <w:t>Miejscowość i data</w:t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  <w:t xml:space="preserve">       </w:t>
      </w:r>
      <w:r w:rsidRPr="00205710">
        <w:rPr>
          <w:rFonts w:ascii="Book Antiqua" w:hAnsi="Book Antiqua"/>
          <w:i/>
          <w:sz w:val="18"/>
          <w:szCs w:val="18"/>
        </w:rPr>
        <w:t>P</w:t>
      </w:r>
      <w:r w:rsidRPr="00205710">
        <w:rPr>
          <w:rFonts w:ascii="Book Antiqua" w:hAnsi="Book Antiqua"/>
          <w:i/>
          <w:iCs/>
          <w:sz w:val="18"/>
          <w:szCs w:val="18"/>
        </w:rPr>
        <w:t>odpis studenta</w:t>
      </w:r>
    </w:p>
    <w:p w:rsidR="00B94601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</w:p>
    <w:p w:rsidR="00B94601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</w:p>
    <w:p w:rsidR="00B94601" w:rsidRPr="00953924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  <w:r w:rsidRPr="00953924">
        <w:rPr>
          <w:rFonts w:ascii="Book Antiqua" w:hAnsi="Book Antiqua"/>
          <w:i/>
          <w:sz w:val="16"/>
          <w:szCs w:val="16"/>
        </w:rPr>
        <w:t xml:space="preserve">* niepotrzebne skreślić   </w:t>
      </w:r>
    </w:p>
    <w:sectPr w:rsidR="00B94601" w:rsidRPr="00953924" w:rsidSect="006536D2">
      <w:pgSz w:w="11906" w:h="16838"/>
      <w:pgMar w:top="851" w:right="1558" w:bottom="426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53AA1A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>
    <w:nsid w:val="00000003"/>
    <w:multiLevelType w:val="singleLevel"/>
    <w:tmpl w:val="232A67C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</w:lvl>
  </w:abstractNum>
  <w:abstractNum w:abstractNumId="5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491394B"/>
    <w:multiLevelType w:val="hybridMultilevel"/>
    <w:tmpl w:val="61A6831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D0259"/>
    <w:multiLevelType w:val="hybridMultilevel"/>
    <w:tmpl w:val="8FFAF37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05F0415"/>
    <w:multiLevelType w:val="hybridMultilevel"/>
    <w:tmpl w:val="B75AA9CE"/>
    <w:lvl w:ilvl="0" w:tplc="47F02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241B5"/>
    <w:multiLevelType w:val="hybridMultilevel"/>
    <w:tmpl w:val="E6FCDD7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61897F86"/>
    <w:multiLevelType w:val="hybridMultilevel"/>
    <w:tmpl w:val="6ACCB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12AB6"/>
    <w:multiLevelType w:val="hybridMultilevel"/>
    <w:tmpl w:val="C7DA6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C23BA"/>
    <w:multiLevelType w:val="hybridMultilevel"/>
    <w:tmpl w:val="52D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16"/>
  </w:num>
  <w:num w:numId="16">
    <w:abstractNumId w:val="17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6F79"/>
    <w:rsid w:val="000051B0"/>
    <w:rsid w:val="00011F23"/>
    <w:rsid w:val="00022760"/>
    <w:rsid w:val="000234B4"/>
    <w:rsid w:val="000317DF"/>
    <w:rsid w:val="00057E2E"/>
    <w:rsid w:val="000635D3"/>
    <w:rsid w:val="0009623D"/>
    <w:rsid w:val="000B15AA"/>
    <w:rsid w:val="000B5764"/>
    <w:rsid w:val="000C367B"/>
    <w:rsid w:val="000E5ACA"/>
    <w:rsid w:val="000F4E3B"/>
    <w:rsid w:val="0010136D"/>
    <w:rsid w:val="00122CF7"/>
    <w:rsid w:val="00135EA4"/>
    <w:rsid w:val="00156F79"/>
    <w:rsid w:val="00171D43"/>
    <w:rsid w:val="00180318"/>
    <w:rsid w:val="00186E4F"/>
    <w:rsid w:val="001A066F"/>
    <w:rsid w:val="001A686B"/>
    <w:rsid w:val="001B6FBD"/>
    <w:rsid w:val="001F43B9"/>
    <w:rsid w:val="001F6547"/>
    <w:rsid w:val="001F686B"/>
    <w:rsid w:val="00201730"/>
    <w:rsid w:val="002278DD"/>
    <w:rsid w:val="00235AC7"/>
    <w:rsid w:val="002501C0"/>
    <w:rsid w:val="00250D98"/>
    <w:rsid w:val="002745A6"/>
    <w:rsid w:val="002771E3"/>
    <w:rsid w:val="002C3E2D"/>
    <w:rsid w:val="002E1836"/>
    <w:rsid w:val="00306DF1"/>
    <w:rsid w:val="00322441"/>
    <w:rsid w:val="0038022E"/>
    <w:rsid w:val="003F237A"/>
    <w:rsid w:val="003F51D2"/>
    <w:rsid w:val="00443260"/>
    <w:rsid w:val="0045367D"/>
    <w:rsid w:val="00461BD6"/>
    <w:rsid w:val="004A5D8D"/>
    <w:rsid w:val="004C1384"/>
    <w:rsid w:val="004F25BF"/>
    <w:rsid w:val="00525D35"/>
    <w:rsid w:val="0052734C"/>
    <w:rsid w:val="0056372B"/>
    <w:rsid w:val="005C7247"/>
    <w:rsid w:val="005E28C7"/>
    <w:rsid w:val="00600D5B"/>
    <w:rsid w:val="006141E3"/>
    <w:rsid w:val="006412C3"/>
    <w:rsid w:val="006536D2"/>
    <w:rsid w:val="00665506"/>
    <w:rsid w:val="00667BB9"/>
    <w:rsid w:val="00670C5E"/>
    <w:rsid w:val="006874D8"/>
    <w:rsid w:val="006C33FE"/>
    <w:rsid w:val="006D33F1"/>
    <w:rsid w:val="00707A4E"/>
    <w:rsid w:val="0071334D"/>
    <w:rsid w:val="007671EA"/>
    <w:rsid w:val="00771549"/>
    <w:rsid w:val="0078084D"/>
    <w:rsid w:val="00781D20"/>
    <w:rsid w:val="007C59EF"/>
    <w:rsid w:val="007F219D"/>
    <w:rsid w:val="00865363"/>
    <w:rsid w:val="0088597B"/>
    <w:rsid w:val="008A6104"/>
    <w:rsid w:val="008B2A81"/>
    <w:rsid w:val="008C0610"/>
    <w:rsid w:val="008D3802"/>
    <w:rsid w:val="008E7123"/>
    <w:rsid w:val="00910B81"/>
    <w:rsid w:val="00952D5A"/>
    <w:rsid w:val="00954CF4"/>
    <w:rsid w:val="00975272"/>
    <w:rsid w:val="009D40F9"/>
    <w:rsid w:val="009F12E6"/>
    <w:rsid w:val="00A13C1C"/>
    <w:rsid w:val="00A54707"/>
    <w:rsid w:val="00A71056"/>
    <w:rsid w:val="00A92351"/>
    <w:rsid w:val="00AB0C29"/>
    <w:rsid w:val="00AC35D2"/>
    <w:rsid w:val="00B15677"/>
    <w:rsid w:val="00B2189B"/>
    <w:rsid w:val="00B22992"/>
    <w:rsid w:val="00B310F7"/>
    <w:rsid w:val="00B9293C"/>
    <w:rsid w:val="00B94601"/>
    <w:rsid w:val="00C23210"/>
    <w:rsid w:val="00C7239B"/>
    <w:rsid w:val="00C72507"/>
    <w:rsid w:val="00C95233"/>
    <w:rsid w:val="00CE0EA5"/>
    <w:rsid w:val="00D03A11"/>
    <w:rsid w:val="00D13694"/>
    <w:rsid w:val="00D93C96"/>
    <w:rsid w:val="00DA1D24"/>
    <w:rsid w:val="00DD0FFB"/>
    <w:rsid w:val="00E1546C"/>
    <w:rsid w:val="00E31EA0"/>
    <w:rsid w:val="00E4575F"/>
    <w:rsid w:val="00E5026A"/>
    <w:rsid w:val="00E62DCF"/>
    <w:rsid w:val="00E70918"/>
    <w:rsid w:val="00E80F5B"/>
    <w:rsid w:val="00E96192"/>
    <w:rsid w:val="00EA3138"/>
    <w:rsid w:val="00ED02F5"/>
    <w:rsid w:val="00EF2F70"/>
    <w:rsid w:val="00F067BF"/>
    <w:rsid w:val="00F35968"/>
    <w:rsid w:val="00F9422F"/>
    <w:rsid w:val="00FB7934"/>
    <w:rsid w:val="00FD1C86"/>
    <w:rsid w:val="00FE7235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94601"/>
    <w:pPr>
      <w:keepNext/>
      <w:suppressAutoHyphens w:val="0"/>
      <w:jc w:val="center"/>
      <w:outlineLvl w:val="1"/>
    </w:pPr>
    <w:rPr>
      <w:rFonts w:ascii="Times-Bold" w:hAnsi="Times-Bold"/>
      <w:b/>
      <w:bCs/>
      <w:sz w:val="36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color w:val="C0000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  <w:color w:val="C000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Verdana"/>
      <w:color w:val="C00000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rsid w:val="00B94601"/>
    <w:rPr>
      <w:rFonts w:ascii="Times-Bold" w:hAnsi="Times-Bold"/>
      <w:b/>
      <w:bCs/>
      <w:sz w:val="36"/>
      <w:szCs w:val="32"/>
    </w:rPr>
  </w:style>
  <w:style w:type="paragraph" w:styleId="Stopka">
    <w:name w:val="footer"/>
    <w:basedOn w:val="Normalny"/>
    <w:link w:val="StopkaZnak"/>
    <w:semiHidden/>
    <w:unhideWhenUsed/>
    <w:rsid w:val="00B94601"/>
    <w:pPr>
      <w:tabs>
        <w:tab w:val="center" w:pos="4536"/>
        <w:tab w:val="right" w:pos="9072"/>
      </w:tabs>
      <w:suppressAutoHyphens w:val="0"/>
    </w:pPr>
    <w:rPr>
      <w:lang/>
    </w:rPr>
  </w:style>
  <w:style w:type="character" w:customStyle="1" w:styleId="StopkaZnak">
    <w:name w:val="Stopka Znak"/>
    <w:link w:val="Stopka"/>
    <w:semiHidden/>
    <w:rsid w:val="00B94601"/>
    <w:rPr>
      <w:sz w:val="24"/>
      <w:szCs w:val="24"/>
    </w:rPr>
  </w:style>
  <w:style w:type="paragraph" w:customStyle="1" w:styleId="Default">
    <w:name w:val="Default"/>
    <w:rsid w:val="00B946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B16D7-10C3-4D01-A515-D02A5A68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pwsz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UWM</dc:creator>
  <cp:lastModifiedBy>Użytkownik systemu Windows</cp:lastModifiedBy>
  <cp:revision>2</cp:revision>
  <cp:lastPrinted>2019-05-22T08:50:00Z</cp:lastPrinted>
  <dcterms:created xsi:type="dcterms:W3CDTF">2019-05-27T08:19:00Z</dcterms:created>
  <dcterms:modified xsi:type="dcterms:W3CDTF">2019-05-27T08:19:00Z</dcterms:modified>
</cp:coreProperties>
</file>